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433D" w14:textId="781811EB" w:rsidR="008F5F7C" w:rsidRPr="008F5F7C" w:rsidRDefault="008F5F7C" w:rsidP="008F5F7C">
      <w:pPr>
        <w:jc w:val="center"/>
        <w:rPr>
          <w:b/>
          <w:sz w:val="28"/>
          <w:szCs w:val="24"/>
        </w:rPr>
      </w:pPr>
      <w:r w:rsidRPr="008F5F7C">
        <w:rPr>
          <w:b/>
          <w:sz w:val="28"/>
          <w:szCs w:val="24"/>
          <w:highlight w:val="yellow"/>
        </w:rPr>
        <w:t>SYLLABUS TEMPLATE – CHANGE ONLY THE ITEMS HIGHLIGHTED YELLOW</w:t>
      </w:r>
    </w:p>
    <w:p w14:paraId="2C6D140A" w14:textId="77777777" w:rsidR="008F5F7C" w:rsidRDefault="008F5F7C" w:rsidP="004B592D">
      <w:pPr>
        <w:rPr>
          <w:b/>
          <w:sz w:val="24"/>
        </w:rPr>
      </w:pPr>
    </w:p>
    <w:p w14:paraId="5ECEFFC3" w14:textId="7B1D41AA" w:rsidR="006A69F0" w:rsidRDefault="004B592D" w:rsidP="004B592D">
      <w:pPr>
        <w:rPr>
          <w:b/>
          <w:sz w:val="24"/>
        </w:rPr>
      </w:pPr>
      <w:r>
        <w:rPr>
          <w:b/>
          <w:sz w:val="24"/>
        </w:rPr>
        <w:t xml:space="preserve">COSC </w:t>
      </w:r>
      <w:r w:rsidR="006A69F0">
        <w:rPr>
          <w:b/>
          <w:sz w:val="24"/>
        </w:rPr>
        <w:t>4</w:t>
      </w:r>
      <w:r w:rsidR="006A69F0" w:rsidRPr="006A69F0">
        <w:rPr>
          <w:b/>
          <w:sz w:val="24"/>
          <w:highlight w:val="yellow"/>
        </w:rPr>
        <w:t>X</w:t>
      </w:r>
      <w:r w:rsidR="006A69F0">
        <w:rPr>
          <w:b/>
          <w:sz w:val="24"/>
        </w:rPr>
        <w:t>98</w:t>
      </w:r>
    </w:p>
    <w:p w14:paraId="4636BA19" w14:textId="77777777" w:rsidR="004B592D" w:rsidRDefault="006A69F0" w:rsidP="004B592D">
      <w:pPr>
        <w:rPr>
          <w:b/>
          <w:sz w:val="24"/>
        </w:rPr>
      </w:pPr>
      <w:r>
        <w:rPr>
          <w:b/>
          <w:sz w:val="24"/>
        </w:rPr>
        <w:t>Independent Study</w:t>
      </w:r>
    </w:p>
    <w:p w14:paraId="3C8E3E41" w14:textId="73A174F4" w:rsidR="0099359E" w:rsidRDefault="0099359E" w:rsidP="004B592D">
      <w:pPr>
        <w:rPr>
          <w:b/>
          <w:sz w:val="24"/>
        </w:rPr>
      </w:pPr>
      <w:r>
        <w:rPr>
          <w:b/>
          <w:sz w:val="24"/>
        </w:rPr>
        <w:t xml:space="preserve">Semester: </w:t>
      </w:r>
      <w:r w:rsidRPr="0099359E">
        <w:rPr>
          <w:b/>
          <w:sz w:val="24"/>
          <w:highlight w:val="yellow"/>
        </w:rPr>
        <w:t xml:space="preserve">Fall </w:t>
      </w:r>
      <w:r w:rsidRPr="001660CB">
        <w:rPr>
          <w:b/>
          <w:sz w:val="24"/>
          <w:highlight w:val="yellow"/>
        </w:rPr>
        <w:t>2018</w:t>
      </w:r>
      <w:bookmarkStart w:id="0" w:name="_GoBack"/>
      <w:bookmarkEnd w:id="0"/>
    </w:p>
    <w:p w14:paraId="37F7100A" w14:textId="77777777" w:rsidR="004B592D" w:rsidRDefault="004B592D" w:rsidP="004B592D">
      <w:pPr>
        <w:rPr>
          <w:b/>
          <w:sz w:val="24"/>
        </w:rPr>
      </w:pPr>
      <w:r>
        <w:rPr>
          <w:b/>
          <w:sz w:val="24"/>
        </w:rPr>
        <w:t>Syllabus</w:t>
      </w:r>
    </w:p>
    <w:p w14:paraId="1C2F33F7" w14:textId="77777777" w:rsidR="004B592D" w:rsidRPr="004B592D" w:rsidRDefault="004B592D" w:rsidP="004B592D">
      <w:pPr>
        <w:rPr>
          <w:b/>
          <w:sz w:val="24"/>
        </w:rPr>
      </w:pPr>
    </w:p>
    <w:p w14:paraId="59E94686" w14:textId="77777777" w:rsidR="004B592D" w:rsidRDefault="004B592D" w:rsidP="004B592D">
      <w:pPr>
        <w:rPr>
          <w:sz w:val="24"/>
        </w:rPr>
      </w:pPr>
      <w:r w:rsidRPr="003C2E70">
        <w:rPr>
          <w:b/>
          <w:sz w:val="24"/>
        </w:rPr>
        <w:t>Instructor</w:t>
      </w:r>
      <w:r w:rsidR="003C2E70">
        <w:rPr>
          <w:b/>
          <w:sz w:val="24"/>
        </w:rPr>
        <w:t>/Research Mentor</w:t>
      </w:r>
      <w:r w:rsidRPr="003C2E70">
        <w:rPr>
          <w:b/>
          <w:sz w:val="24"/>
        </w:rPr>
        <w:t>:</w:t>
      </w:r>
      <w:r>
        <w:rPr>
          <w:sz w:val="24"/>
        </w:rPr>
        <w:t xml:space="preserve"> </w:t>
      </w:r>
      <w:r w:rsidR="00B7359A" w:rsidRPr="00B7359A">
        <w:rPr>
          <w:sz w:val="24"/>
          <w:highlight w:val="yellow"/>
        </w:rPr>
        <w:t>INSERT NAME</w:t>
      </w:r>
    </w:p>
    <w:p w14:paraId="65435A92" w14:textId="77777777" w:rsidR="004B592D" w:rsidRDefault="004B592D" w:rsidP="004B592D">
      <w:pPr>
        <w:rPr>
          <w:sz w:val="24"/>
        </w:rPr>
      </w:pPr>
      <w:r w:rsidRPr="003C2E70">
        <w:rPr>
          <w:b/>
          <w:sz w:val="24"/>
        </w:rPr>
        <w:t>Instructor/Research Mentor Email</w:t>
      </w:r>
      <w:r w:rsidR="00B7359A">
        <w:rPr>
          <w:sz w:val="24"/>
        </w:rPr>
        <w:t xml:space="preserve">: </w:t>
      </w:r>
      <w:r w:rsidR="00B7359A" w:rsidRPr="00B7359A">
        <w:rPr>
          <w:sz w:val="24"/>
          <w:highlight w:val="yellow"/>
        </w:rPr>
        <w:t>INSERT EMAIL</w:t>
      </w:r>
    </w:p>
    <w:p w14:paraId="63F66F59" w14:textId="77777777" w:rsidR="004B592D" w:rsidRDefault="004B592D" w:rsidP="004B592D">
      <w:pPr>
        <w:rPr>
          <w:sz w:val="24"/>
        </w:rPr>
      </w:pPr>
    </w:p>
    <w:p w14:paraId="001AA126" w14:textId="77777777" w:rsidR="004B592D" w:rsidRPr="004B592D" w:rsidRDefault="004B592D" w:rsidP="004B592D">
      <w:pPr>
        <w:rPr>
          <w:b/>
          <w:sz w:val="24"/>
        </w:rPr>
      </w:pPr>
      <w:r>
        <w:rPr>
          <w:b/>
          <w:sz w:val="24"/>
        </w:rPr>
        <w:t>Description</w:t>
      </w:r>
      <w:r w:rsidR="003C2E70">
        <w:rPr>
          <w:b/>
          <w:sz w:val="24"/>
        </w:rPr>
        <w:t>,</w:t>
      </w:r>
      <w:r>
        <w:rPr>
          <w:b/>
          <w:sz w:val="24"/>
        </w:rPr>
        <w:t xml:space="preserve"> Degree Applicability</w:t>
      </w:r>
      <w:r w:rsidR="003C2E70">
        <w:rPr>
          <w:b/>
          <w:sz w:val="24"/>
        </w:rPr>
        <w:t>, and Minimum Department Requirements</w:t>
      </w:r>
      <w:r w:rsidRPr="004B592D">
        <w:rPr>
          <w:b/>
          <w:sz w:val="24"/>
        </w:rPr>
        <w:t>:</w:t>
      </w:r>
    </w:p>
    <w:p w14:paraId="18A4CCEE" w14:textId="14DBA856" w:rsidR="000A5E28" w:rsidRPr="000A5E28" w:rsidRDefault="006A581B" w:rsidP="000A5E28">
      <w:pPr>
        <w:rPr>
          <w:sz w:val="24"/>
        </w:rPr>
      </w:pPr>
      <w:r w:rsidRPr="006A581B">
        <w:rPr>
          <w:sz w:val="24"/>
        </w:rPr>
        <w:t>Independent</w:t>
      </w:r>
      <w:r w:rsidR="00915C51">
        <w:rPr>
          <w:sz w:val="24"/>
        </w:rPr>
        <w:t xml:space="preserve"> project- or research-based course</w:t>
      </w:r>
      <w:r w:rsidRPr="006A581B">
        <w:rPr>
          <w:sz w:val="24"/>
        </w:rPr>
        <w:t xml:space="preserve"> supervised by a faculty member.</w:t>
      </w:r>
      <w:r w:rsidR="000A5E28">
        <w:rPr>
          <w:sz w:val="24"/>
        </w:rPr>
        <w:t xml:space="preserve"> The course is d</w:t>
      </w:r>
      <w:r w:rsidR="000A5E28" w:rsidRPr="000A5E28">
        <w:rPr>
          <w:sz w:val="24"/>
        </w:rPr>
        <w:t>esigned to provide</w:t>
      </w:r>
      <w:r w:rsidR="000A5E28">
        <w:rPr>
          <w:sz w:val="24"/>
        </w:rPr>
        <w:t xml:space="preserve"> </w:t>
      </w:r>
      <w:r w:rsidR="000A5E28" w:rsidRPr="000A5E28">
        <w:rPr>
          <w:sz w:val="24"/>
        </w:rPr>
        <w:t>the student an opportunity to</w:t>
      </w:r>
      <w:r w:rsidR="000A5E28">
        <w:rPr>
          <w:sz w:val="24"/>
        </w:rPr>
        <w:t xml:space="preserve"> </w:t>
      </w:r>
      <w:r w:rsidR="000A5E28" w:rsidRPr="000A5E28">
        <w:rPr>
          <w:sz w:val="24"/>
        </w:rPr>
        <w:t xml:space="preserve">gain or enhance </w:t>
      </w:r>
      <w:r w:rsidR="000A5E28">
        <w:rPr>
          <w:sz w:val="24"/>
        </w:rPr>
        <w:t xml:space="preserve">their knowledge of computer science and to conduct in-depth study </w:t>
      </w:r>
      <w:r w:rsidR="00915C51">
        <w:rPr>
          <w:sz w:val="24"/>
        </w:rPr>
        <w:t xml:space="preserve">of </w:t>
      </w:r>
      <w:r w:rsidR="000A5E28">
        <w:rPr>
          <w:sz w:val="24"/>
        </w:rPr>
        <w:t>a</w:t>
      </w:r>
      <w:r w:rsidR="00915C51">
        <w:rPr>
          <w:sz w:val="24"/>
        </w:rPr>
        <w:t xml:space="preserve"> topic </w:t>
      </w:r>
      <w:r w:rsidR="000A5E28">
        <w:rPr>
          <w:sz w:val="24"/>
        </w:rPr>
        <w:t xml:space="preserve">of interest related to </w:t>
      </w:r>
      <w:r w:rsidR="00915C51">
        <w:rPr>
          <w:sz w:val="24"/>
        </w:rPr>
        <w:t>computer science.</w:t>
      </w:r>
      <w:r w:rsidR="006B0FEB">
        <w:rPr>
          <w:sz w:val="24"/>
        </w:rPr>
        <w:t xml:space="preserve"> Students are graded as satisfactory or unsatisfactory.</w:t>
      </w:r>
    </w:p>
    <w:p w14:paraId="05567AB1" w14:textId="77777777" w:rsidR="004B592D" w:rsidRPr="004B592D" w:rsidRDefault="004B592D" w:rsidP="004B592D">
      <w:pPr>
        <w:rPr>
          <w:sz w:val="24"/>
        </w:rPr>
      </w:pPr>
    </w:p>
    <w:p w14:paraId="61AD8AEF" w14:textId="20B57933" w:rsidR="004B592D" w:rsidRPr="004B592D" w:rsidRDefault="00A833AD" w:rsidP="004B592D">
      <w:pPr>
        <w:rPr>
          <w:b/>
          <w:sz w:val="24"/>
        </w:rPr>
      </w:pPr>
      <w:r>
        <w:rPr>
          <w:b/>
          <w:sz w:val="24"/>
        </w:rPr>
        <w:t>Research Project</w:t>
      </w:r>
      <w:r w:rsidR="004B592D" w:rsidRPr="004B592D">
        <w:rPr>
          <w:b/>
          <w:sz w:val="24"/>
        </w:rPr>
        <w:t xml:space="preserve"> Description:</w:t>
      </w:r>
    </w:p>
    <w:p w14:paraId="59B7CC6B" w14:textId="77777777" w:rsidR="004B592D" w:rsidRPr="004B592D" w:rsidRDefault="004B592D" w:rsidP="004B592D">
      <w:pPr>
        <w:rPr>
          <w:sz w:val="24"/>
        </w:rPr>
      </w:pPr>
      <w:r w:rsidRPr="00B7359A">
        <w:rPr>
          <w:sz w:val="24"/>
          <w:highlight w:val="yellow"/>
        </w:rPr>
        <w:t>Reports, readings, and discussions on materials relevant to pattern recognition and object identification. This course primary purpose is to develop each student’s ability to understand and master techniques in machine learning, pattern recognition, and image processing. Students will be required to develop their own research project, present a proposal talk, execute the project, present the results in a talk, and write a research paper based on their findings.</w:t>
      </w:r>
    </w:p>
    <w:p w14:paraId="7B2A0FDE" w14:textId="77777777" w:rsidR="004B592D" w:rsidRPr="004B592D" w:rsidRDefault="004B592D" w:rsidP="004B592D">
      <w:pPr>
        <w:rPr>
          <w:sz w:val="24"/>
        </w:rPr>
      </w:pPr>
    </w:p>
    <w:p w14:paraId="17AFA02D" w14:textId="2E74EF97" w:rsidR="004B592D" w:rsidRPr="004B592D" w:rsidRDefault="004B592D" w:rsidP="004B592D">
      <w:pPr>
        <w:rPr>
          <w:b/>
          <w:sz w:val="24"/>
        </w:rPr>
      </w:pPr>
      <w:r w:rsidRPr="004B592D">
        <w:rPr>
          <w:b/>
          <w:sz w:val="24"/>
        </w:rPr>
        <w:t>Course Requirements</w:t>
      </w:r>
      <w:r w:rsidR="00A833AD">
        <w:rPr>
          <w:b/>
          <w:sz w:val="24"/>
        </w:rPr>
        <w:t xml:space="preserve"> and Expectations</w:t>
      </w:r>
      <w:r w:rsidRPr="004B592D">
        <w:rPr>
          <w:b/>
          <w:sz w:val="24"/>
        </w:rPr>
        <w:t>:</w:t>
      </w:r>
    </w:p>
    <w:p w14:paraId="47A0A0CF" w14:textId="77777777" w:rsidR="004B592D" w:rsidRDefault="004B592D" w:rsidP="004B592D">
      <w:pPr>
        <w:rPr>
          <w:sz w:val="24"/>
        </w:rPr>
      </w:pPr>
      <w:r w:rsidRPr="00B7359A">
        <w:rPr>
          <w:sz w:val="24"/>
          <w:highlight w:val="yellow"/>
        </w:rPr>
        <w:t>Weekly updates and completion of a final report are mandatory. Depending on the number of credits selected, students are required to meet with the instructor for at least one hour per week. This course requires substantial independent work and individual responsibility. If you must miss a scheduled meeting, you must provide a substantial excuse and are responsible for rescheduling the meeting.</w:t>
      </w:r>
    </w:p>
    <w:p w14:paraId="78460375" w14:textId="77777777" w:rsidR="00685315" w:rsidRDefault="00685315" w:rsidP="004B592D">
      <w:pPr>
        <w:rPr>
          <w:sz w:val="24"/>
        </w:rPr>
      </w:pPr>
    </w:p>
    <w:p w14:paraId="30FF8CAD" w14:textId="77777777" w:rsidR="00685315" w:rsidRPr="00685315" w:rsidRDefault="00685315" w:rsidP="004B592D">
      <w:pPr>
        <w:rPr>
          <w:b/>
          <w:sz w:val="24"/>
        </w:rPr>
      </w:pPr>
      <w:r w:rsidRPr="00685315">
        <w:rPr>
          <w:b/>
          <w:sz w:val="24"/>
        </w:rPr>
        <w:t>Grading:</w:t>
      </w:r>
    </w:p>
    <w:p w14:paraId="56C49559" w14:textId="77777777" w:rsidR="00685315" w:rsidRPr="004B592D" w:rsidRDefault="00685315" w:rsidP="004B592D">
      <w:pPr>
        <w:rPr>
          <w:sz w:val="24"/>
        </w:rPr>
      </w:pPr>
      <w:r>
        <w:rPr>
          <w:sz w:val="24"/>
        </w:rPr>
        <w:t>Satisfactory/Unsatisfactory</w:t>
      </w:r>
    </w:p>
    <w:p w14:paraId="4EA262A1" w14:textId="77777777" w:rsidR="004B592D" w:rsidRPr="004B592D" w:rsidRDefault="004B592D" w:rsidP="004B592D">
      <w:pPr>
        <w:rPr>
          <w:sz w:val="24"/>
        </w:rPr>
      </w:pPr>
    </w:p>
    <w:p w14:paraId="46AE9886" w14:textId="77777777" w:rsidR="004B592D" w:rsidRPr="004B592D" w:rsidRDefault="004B592D" w:rsidP="004B592D">
      <w:pPr>
        <w:rPr>
          <w:b/>
          <w:sz w:val="24"/>
        </w:rPr>
      </w:pPr>
      <w:r w:rsidRPr="004B592D">
        <w:rPr>
          <w:b/>
          <w:sz w:val="24"/>
        </w:rPr>
        <w:t>Evaluation:</w:t>
      </w:r>
    </w:p>
    <w:p w14:paraId="331E24F2" w14:textId="77777777" w:rsidR="004B592D" w:rsidRPr="00B7359A" w:rsidRDefault="004B592D" w:rsidP="004B592D">
      <w:pPr>
        <w:rPr>
          <w:sz w:val="24"/>
          <w:highlight w:val="yellow"/>
        </w:rPr>
      </w:pPr>
      <w:r w:rsidRPr="00B7359A">
        <w:rPr>
          <w:sz w:val="24"/>
          <w:highlight w:val="yellow"/>
        </w:rPr>
        <w:t>Grades will be assessed as summarized below:</w:t>
      </w:r>
    </w:p>
    <w:p w14:paraId="267C30B5" w14:textId="77777777" w:rsidR="004B592D" w:rsidRPr="00B7359A" w:rsidRDefault="004B592D" w:rsidP="004B592D">
      <w:pPr>
        <w:rPr>
          <w:sz w:val="24"/>
          <w:highlight w:val="yellow"/>
        </w:rPr>
      </w:pPr>
      <w:r w:rsidRPr="00B7359A">
        <w:rPr>
          <w:sz w:val="24"/>
          <w:highlight w:val="yellow"/>
        </w:rPr>
        <w:t>Weekly discussions /emails</w:t>
      </w:r>
      <w:r w:rsidRPr="00B7359A">
        <w:rPr>
          <w:sz w:val="24"/>
          <w:highlight w:val="yellow"/>
        </w:rPr>
        <w:tab/>
      </w:r>
      <w:r w:rsidRPr="00B7359A">
        <w:rPr>
          <w:sz w:val="24"/>
          <w:highlight w:val="yellow"/>
        </w:rPr>
        <w:tab/>
        <w:t>20 % (based on participation, and preparation)</w:t>
      </w:r>
    </w:p>
    <w:p w14:paraId="05654C99" w14:textId="77777777" w:rsidR="004B592D" w:rsidRPr="00B7359A" w:rsidRDefault="004B592D" w:rsidP="004B592D">
      <w:pPr>
        <w:rPr>
          <w:sz w:val="24"/>
          <w:highlight w:val="yellow"/>
        </w:rPr>
      </w:pPr>
      <w:r w:rsidRPr="00B7359A">
        <w:rPr>
          <w:sz w:val="24"/>
          <w:highlight w:val="yellow"/>
        </w:rPr>
        <w:t>Oral presentation</w:t>
      </w:r>
      <w:r w:rsidRPr="00B7359A">
        <w:rPr>
          <w:sz w:val="24"/>
          <w:highlight w:val="yellow"/>
        </w:rPr>
        <w:tab/>
      </w:r>
      <w:r w:rsidRPr="00B7359A">
        <w:rPr>
          <w:sz w:val="24"/>
          <w:highlight w:val="yellow"/>
        </w:rPr>
        <w:tab/>
      </w:r>
      <w:r w:rsidRPr="00B7359A">
        <w:rPr>
          <w:sz w:val="24"/>
          <w:highlight w:val="yellow"/>
        </w:rPr>
        <w:tab/>
        <w:t>20 % (based on preparation, format, and style)</w:t>
      </w:r>
    </w:p>
    <w:p w14:paraId="1A384FF1" w14:textId="77777777" w:rsidR="004B592D" w:rsidRPr="00B7359A" w:rsidRDefault="004B592D" w:rsidP="004B592D">
      <w:pPr>
        <w:rPr>
          <w:sz w:val="24"/>
          <w:highlight w:val="yellow"/>
        </w:rPr>
      </w:pPr>
      <w:r w:rsidRPr="00B7359A">
        <w:rPr>
          <w:sz w:val="24"/>
          <w:highlight w:val="yellow"/>
        </w:rPr>
        <w:t>Written paper</w:t>
      </w:r>
      <w:r w:rsidRPr="00B7359A">
        <w:rPr>
          <w:sz w:val="24"/>
          <w:highlight w:val="yellow"/>
        </w:rPr>
        <w:tab/>
      </w:r>
      <w:r w:rsidRPr="00B7359A">
        <w:rPr>
          <w:sz w:val="24"/>
          <w:highlight w:val="yellow"/>
        </w:rPr>
        <w:tab/>
      </w:r>
      <w:r w:rsidRPr="00B7359A">
        <w:rPr>
          <w:sz w:val="24"/>
          <w:highlight w:val="yellow"/>
        </w:rPr>
        <w:tab/>
      </w:r>
      <w:r w:rsidRPr="00B7359A">
        <w:rPr>
          <w:sz w:val="24"/>
          <w:highlight w:val="yellow"/>
        </w:rPr>
        <w:tab/>
        <w:t>20 % (based on preparation, format, and style)</w:t>
      </w:r>
    </w:p>
    <w:p w14:paraId="7D5F9987" w14:textId="77777777" w:rsidR="00234329" w:rsidRDefault="004B592D" w:rsidP="004B592D">
      <w:pPr>
        <w:rPr>
          <w:sz w:val="24"/>
        </w:rPr>
      </w:pPr>
      <w:r w:rsidRPr="00B7359A">
        <w:rPr>
          <w:sz w:val="24"/>
          <w:highlight w:val="yellow"/>
        </w:rPr>
        <w:t>Project accomplishment</w:t>
      </w:r>
      <w:r w:rsidRPr="00B7359A">
        <w:rPr>
          <w:sz w:val="24"/>
          <w:highlight w:val="yellow"/>
        </w:rPr>
        <w:tab/>
      </w:r>
      <w:r w:rsidRPr="00B7359A">
        <w:rPr>
          <w:sz w:val="24"/>
          <w:highlight w:val="yellow"/>
        </w:rPr>
        <w:tab/>
        <w:t>40% (based on the usability of the final product)</w:t>
      </w:r>
    </w:p>
    <w:sectPr w:rsidR="002343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0962" w14:textId="77777777" w:rsidR="00210266" w:rsidRDefault="00210266" w:rsidP="008F5F7C">
      <w:r>
        <w:separator/>
      </w:r>
    </w:p>
  </w:endnote>
  <w:endnote w:type="continuationSeparator" w:id="0">
    <w:p w14:paraId="78B0C258" w14:textId="77777777" w:rsidR="00210266" w:rsidRDefault="00210266" w:rsidP="008F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FE78" w14:textId="77777777" w:rsidR="00210266" w:rsidRDefault="00210266" w:rsidP="008F5F7C">
      <w:r>
        <w:separator/>
      </w:r>
    </w:p>
  </w:footnote>
  <w:footnote w:type="continuationSeparator" w:id="0">
    <w:p w14:paraId="43132416" w14:textId="77777777" w:rsidR="00210266" w:rsidRDefault="00210266" w:rsidP="008F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D"/>
    <w:rsid w:val="000047FA"/>
    <w:rsid w:val="000A5E28"/>
    <w:rsid w:val="000D15A5"/>
    <w:rsid w:val="001660CB"/>
    <w:rsid w:val="00210266"/>
    <w:rsid w:val="00234329"/>
    <w:rsid w:val="002C2107"/>
    <w:rsid w:val="003C2E70"/>
    <w:rsid w:val="004B592D"/>
    <w:rsid w:val="00645252"/>
    <w:rsid w:val="00685315"/>
    <w:rsid w:val="006A581B"/>
    <w:rsid w:val="006A69F0"/>
    <w:rsid w:val="006B0FEB"/>
    <w:rsid w:val="006D3D74"/>
    <w:rsid w:val="006F064B"/>
    <w:rsid w:val="008F5F7C"/>
    <w:rsid w:val="00915C51"/>
    <w:rsid w:val="0099359E"/>
    <w:rsid w:val="00A833AD"/>
    <w:rsid w:val="00A9200B"/>
    <w:rsid w:val="00A9204E"/>
    <w:rsid w:val="00B7359A"/>
    <w:rsid w:val="00C8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1812"/>
  <w15:chartTrackingRefBased/>
  <w15:docId w15:val="{79D6A3E2-6447-4550-AB8A-2ECB0E9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6641">
      <w:bodyDiv w:val="1"/>
      <w:marLeft w:val="0"/>
      <w:marRight w:val="0"/>
      <w:marTop w:val="0"/>
      <w:marBottom w:val="0"/>
      <w:divBdr>
        <w:top w:val="none" w:sz="0" w:space="0" w:color="auto"/>
        <w:left w:val="none" w:sz="0" w:space="0" w:color="auto"/>
        <w:bottom w:val="none" w:sz="0" w:space="0" w:color="auto"/>
        <w:right w:val="none" w:sz="0" w:space="0" w:color="auto"/>
      </w:divBdr>
      <w:divsChild>
        <w:div w:id="1598103003">
          <w:marLeft w:val="0"/>
          <w:marRight w:val="0"/>
          <w:marTop w:val="0"/>
          <w:marBottom w:val="0"/>
          <w:divBdr>
            <w:top w:val="none" w:sz="0" w:space="0" w:color="auto"/>
            <w:left w:val="none" w:sz="0" w:space="0" w:color="auto"/>
            <w:bottom w:val="none" w:sz="0" w:space="0" w:color="auto"/>
            <w:right w:val="none" w:sz="0" w:space="0" w:color="auto"/>
          </w:divBdr>
        </w:div>
        <w:div w:id="2010136789">
          <w:marLeft w:val="0"/>
          <w:marRight w:val="0"/>
          <w:marTop w:val="0"/>
          <w:marBottom w:val="0"/>
          <w:divBdr>
            <w:top w:val="none" w:sz="0" w:space="0" w:color="auto"/>
            <w:left w:val="none" w:sz="0" w:space="0" w:color="auto"/>
            <w:bottom w:val="none" w:sz="0" w:space="0" w:color="auto"/>
            <w:right w:val="none" w:sz="0" w:space="0" w:color="auto"/>
          </w:divBdr>
        </w:div>
        <w:div w:id="896667135">
          <w:marLeft w:val="0"/>
          <w:marRight w:val="0"/>
          <w:marTop w:val="0"/>
          <w:marBottom w:val="0"/>
          <w:divBdr>
            <w:top w:val="none" w:sz="0" w:space="0" w:color="auto"/>
            <w:left w:val="none" w:sz="0" w:space="0" w:color="auto"/>
            <w:bottom w:val="none" w:sz="0" w:space="0" w:color="auto"/>
            <w:right w:val="none" w:sz="0" w:space="0" w:color="auto"/>
          </w:divBdr>
        </w:div>
        <w:div w:id="151530395">
          <w:marLeft w:val="0"/>
          <w:marRight w:val="0"/>
          <w:marTop w:val="0"/>
          <w:marBottom w:val="0"/>
          <w:divBdr>
            <w:top w:val="none" w:sz="0" w:space="0" w:color="auto"/>
            <w:left w:val="none" w:sz="0" w:space="0" w:color="auto"/>
            <w:bottom w:val="none" w:sz="0" w:space="0" w:color="auto"/>
            <w:right w:val="none" w:sz="0" w:space="0" w:color="auto"/>
          </w:divBdr>
        </w:div>
        <w:div w:id="2000964818">
          <w:marLeft w:val="0"/>
          <w:marRight w:val="0"/>
          <w:marTop w:val="0"/>
          <w:marBottom w:val="0"/>
          <w:divBdr>
            <w:top w:val="none" w:sz="0" w:space="0" w:color="auto"/>
            <w:left w:val="none" w:sz="0" w:space="0" w:color="auto"/>
            <w:bottom w:val="none" w:sz="0" w:space="0" w:color="auto"/>
            <w:right w:val="none" w:sz="0" w:space="0" w:color="auto"/>
          </w:divBdr>
        </w:div>
        <w:div w:id="678389450">
          <w:marLeft w:val="0"/>
          <w:marRight w:val="0"/>
          <w:marTop w:val="0"/>
          <w:marBottom w:val="0"/>
          <w:divBdr>
            <w:top w:val="none" w:sz="0" w:space="0" w:color="auto"/>
            <w:left w:val="none" w:sz="0" w:space="0" w:color="auto"/>
            <w:bottom w:val="none" w:sz="0" w:space="0" w:color="auto"/>
            <w:right w:val="none" w:sz="0" w:space="0" w:color="auto"/>
          </w:divBdr>
        </w:div>
        <w:div w:id="13592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Pariyotho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47</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Pariyothorn</dc:creator>
  <cp:keywords/>
  <dc:description/>
  <cp:lastModifiedBy>Pariyothorn, Matthew</cp:lastModifiedBy>
  <cp:revision>18</cp:revision>
  <dcterms:created xsi:type="dcterms:W3CDTF">2018-08-17T22:52:00Z</dcterms:created>
  <dcterms:modified xsi:type="dcterms:W3CDTF">2021-01-11T03:49:00Z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