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C2CE" w14:textId="65DB5CB9" w:rsidR="00B467B4" w:rsidRPr="003B0B3B" w:rsidRDefault="003B0B3B" w:rsidP="00B467B4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Medical</w:t>
      </w:r>
      <w:r w:rsidR="00281471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="00A462E8">
        <w:rPr>
          <w:rFonts w:ascii="Cambria" w:hAnsi="Cambria" w:cstheme="minorHAnsi"/>
          <w:b/>
          <w:bCs/>
          <w:sz w:val="20"/>
          <w:szCs w:val="20"/>
        </w:rPr>
        <w:t>Sc</w:t>
      </w:r>
      <w:r>
        <w:rPr>
          <w:rFonts w:ascii="Cambria" w:hAnsi="Cambria" w:cstheme="minorHAnsi"/>
          <w:b/>
          <w:bCs/>
          <w:sz w:val="20"/>
          <w:szCs w:val="20"/>
        </w:rPr>
        <w:t xml:space="preserve">hool </w:t>
      </w:r>
      <w:r w:rsidR="008C7440" w:rsidRPr="004C7320">
        <w:rPr>
          <w:rFonts w:ascii="Cambria" w:hAnsi="Cambria" w:cstheme="minorHAnsi"/>
          <w:b/>
          <w:bCs/>
          <w:sz w:val="20"/>
          <w:szCs w:val="20"/>
        </w:rPr>
        <w:t>Prompt:</w:t>
      </w:r>
      <w:r w:rsidR="008C7440" w:rsidRPr="004C7320">
        <w:rPr>
          <w:rFonts w:ascii="Cambria" w:hAnsi="Cambria" w:cstheme="minorHAnsi"/>
          <w:sz w:val="20"/>
          <w:szCs w:val="20"/>
        </w:rPr>
        <w:t xml:space="preserve"> </w:t>
      </w:r>
      <w:r w:rsidR="00B467B4" w:rsidRPr="004C7320">
        <w:rPr>
          <w:rFonts w:ascii="Cambria" w:hAnsi="Cambria" w:cstheme="minorHAnsi"/>
          <w:sz w:val="20"/>
          <w:szCs w:val="20"/>
        </w:rPr>
        <w:t>Explain your motivation to seek a career in medicine/ dentistry. Be sure to include the value of your experiences that prepare you to be a physician/dentist.</w:t>
      </w:r>
    </w:p>
    <w:p w14:paraId="423AB55C" w14:textId="4B89F40F" w:rsidR="003B0B3B" w:rsidRPr="004C7320" w:rsidRDefault="003B0B3B" w:rsidP="00B467B4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Dental School Prompt:</w:t>
      </w:r>
      <w:r>
        <w:rPr>
          <w:rFonts w:ascii="Cambria" w:hAnsi="Cambria" w:cs="Roboto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212529"/>
          <w:shd w:val="clear" w:color="auto" w:fill="FFFFFF"/>
        </w:rPr>
        <w:t>E</w:t>
      </w:r>
      <w:r w:rsidRPr="003B0B3B">
        <w:rPr>
          <w:rFonts w:ascii="Cambria" w:hAnsi="Cambria"/>
          <w:color w:val="212529"/>
          <w:shd w:val="clear" w:color="auto" w:fill="FFFFFF"/>
        </w:rPr>
        <w:t>xplain your motivation to seek a career in dentistry. You are asked to discuss your philosophy of the dental profession and indicate your goals relevant to the profession.</w:t>
      </w:r>
    </w:p>
    <w:p w14:paraId="62746F13" w14:textId="30BAB117" w:rsidR="00B467B4" w:rsidRPr="004C7320" w:rsidRDefault="00B467B4" w:rsidP="00B467B4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4C7320">
        <w:rPr>
          <w:rFonts w:ascii="Cambria" w:hAnsi="Cambria" w:cstheme="minorHAnsi"/>
          <w:sz w:val="20"/>
          <w:szCs w:val="20"/>
        </w:rPr>
        <w:t>Your statement is limited to a maximum of 5000 characters (including spaces).</w:t>
      </w:r>
    </w:p>
    <w:p w14:paraId="1A5CC98B" w14:textId="4FCF73FF" w:rsidR="003B0B3B" w:rsidRPr="003B0B3B" w:rsidRDefault="003B0B3B" w:rsidP="006F7107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4C73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0FF" wp14:editId="64A1EABB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5907405" cy="33020"/>
                <wp:effectExtent l="0" t="0" r="3619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405" cy="330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A1D75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5pt,11.15pt" to="879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467B4" w:rsidRPr="004C7320">
        <w:rPr>
          <w:rFonts w:ascii="Cambria" w:hAnsi="Cambria" w:cstheme="minorHAnsi"/>
          <w:sz w:val="20"/>
          <w:szCs w:val="20"/>
        </w:rPr>
        <w:t xml:space="preserve">Please use </w:t>
      </w:r>
      <w:r w:rsidR="0083112A" w:rsidRPr="004C7320">
        <w:rPr>
          <w:rFonts w:ascii="Cambria" w:hAnsi="Cambria" w:cstheme="minorHAnsi"/>
          <w:sz w:val="20"/>
          <w:szCs w:val="20"/>
        </w:rPr>
        <w:t>9-point Calibri font</w:t>
      </w:r>
      <w:r w:rsidR="008C7440" w:rsidRPr="004C7320">
        <w:rPr>
          <w:rFonts w:ascii="Cambria" w:hAnsi="Cambria" w:cstheme="minorHAnsi"/>
          <w:sz w:val="20"/>
          <w:szCs w:val="20"/>
        </w:rPr>
        <w:t xml:space="preserve"> to</w:t>
      </w:r>
      <w:r w:rsidR="00B467B4" w:rsidRPr="004C7320">
        <w:rPr>
          <w:rFonts w:ascii="Cambria" w:hAnsi="Cambria" w:cstheme="minorHAnsi"/>
          <w:sz w:val="20"/>
          <w:szCs w:val="20"/>
        </w:rPr>
        <w:t xml:space="preserve"> keep your statement to 1-page. </w:t>
      </w:r>
    </w:p>
    <w:p w14:paraId="0A41D24C" w14:textId="387085F2" w:rsidR="003D1EF3" w:rsidRDefault="003D1EF3" w:rsidP="003B0B3B">
      <w:pPr>
        <w:rPr>
          <w:rFonts w:ascii="Cambria" w:hAnsi="Cambria" w:cs="Roboto"/>
          <w:color w:val="000000"/>
          <w:sz w:val="20"/>
          <w:szCs w:val="20"/>
        </w:rPr>
      </w:pPr>
    </w:p>
    <w:sectPr w:rsidR="003D1EF3" w:rsidSect="002D76BB">
      <w:headerReference w:type="default" r:id="rId11"/>
      <w:pgSz w:w="12240" w:h="15840"/>
      <w:pgMar w:top="432" w:right="1296" w:bottom="720" w:left="1296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444E" w14:textId="77777777" w:rsidR="00F50D55" w:rsidRDefault="00F50D55" w:rsidP="00176E67">
      <w:r>
        <w:separator/>
      </w:r>
    </w:p>
  </w:endnote>
  <w:endnote w:type="continuationSeparator" w:id="0">
    <w:p w14:paraId="1FC64AD8" w14:textId="77777777" w:rsidR="00F50D55" w:rsidRDefault="00F50D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357A" w14:textId="77777777" w:rsidR="00F50D55" w:rsidRDefault="00F50D55" w:rsidP="00176E67">
      <w:bookmarkStart w:id="0" w:name="_Hlk149906085"/>
      <w:bookmarkEnd w:id="0"/>
      <w:r>
        <w:separator/>
      </w:r>
    </w:p>
  </w:footnote>
  <w:footnote w:type="continuationSeparator" w:id="0">
    <w:p w14:paraId="6BABCA38" w14:textId="77777777" w:rsidR="00F50D55" w:rsidRDefault="00F50D5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72C" w14:textId="2A54803E" w:rsidR="00AD3DCA" w:rsidRPr="005B0CF0" w:rsidRDefault="00281471" w:rsidP="00A462E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F77E42" wp14:editId="16168889">
              <wp:simplePos x="0" y="0"/>
              <wp:positionH relativeFrom="column">
                <wp:posOffset>771715</wp:posOffset>
              </wp:positionH>
              <wp:positionV relativeFrom="paragraph">
                <wp:posOffset>-18283</wp:posOffset>
              </wp:positionV>
              <wp:extent cx="4410075" cy="486410"/>
              <wp:effectExtent l="0" t="0" r="28575" b="279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486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2E784" w14:textId="064B5397" w:rsidR="00A462E8" w:rsidRPr="00281471" w:rsidRDefault="00A462E8">
                          <w:pPr>
                            <w:rPr>
                              <w:rFonts w:ascii="Georgia" w:hAnsi="Georgia"/>
                              <w:i/>
                              <w:iCs/>
                              <w:color w:val="C00000"/>
                              <w:sz w:val="28"/>
                              <w:szCs w:val="28"/>
                            </w:rPr>
                          </w:pPr>
                          <w:r w:rsidRPr="00281471">
                            <w:rPr>
                              <w:rFonts w:ascii="Georgia" w:hAnsi="Georgia"/>
                              <w:i/>
                              <w:iCs/>
                              <w:color w:val="C00000"/>
                              <w:sz w:val="28"/>
                              <w:szCs w:val="28"/>
                            </w:rPr>
                            <w:t>Health Professions Advisory Committee</w:t>
                          </w:r>
                        </w:p>
                        <w:p w14:paraId="498B501B" w14:textId="6AEC96B3" w:rsidR="00A462E8" w:rsidRPr="00281471" w:rsidRDefault="00A462E8">
                          <w:pPr>
                            <w:rPr>
                              <w:rFonts w:ascii="Georgia" w:hAnsi="Georgia"/>
                              <w:i/>
                              <w:iCs/>
                              <w:color w:val="C00000"/>
                              <w:sz w:val="28"/>
                              <w:szCs w:val="28"/>
                            </w:rPr>
                          </w:pPr>
                          <w:r w:rsidRPr="00281471">
                            <w:rPr>
                              <w:rFonts w:ascii="Georgia" w:hAnsi="Georgia"/>
                              <w:i/>
                              <w:iCs/>
                              <w:color w:val="C00000"/>
                              <w:sz w:val="28"/>
                              <w:szCs w:val="28"/>
                            </w:rPr>
                            <w:t>Personal Statement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77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75pt;margin-top:-1.45pt;width:347.25pt;height:3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">
              <v:textbox>
                <w:txbxContent>
                  <w:p w14:paraId="22F2E784" w14:textId="064B5397" w:rsidR="00A462E8" w:rsidRPr="00281471" w:rsidRDefault="00A462E8">
                    <w:pPr>
                      <w:rPr>
                        <w:rFonts w:ascii="Georgia" w:hAnsi="Georgia"/>
                        <w:i/>
                        <w:iCs/>
                        <w:color w:val="C00000"/>
                        <w:sz w:val="28"/>
                        <w:szCs w:val="28"/>
                      </w:rPr>
                    </w:pPr>
                    <w:r w:rsidRPr="00281471">
                      <w:rPr>
                        <w:rFonts w:ascii="Georgia" w:hAnsi="Georgia"/>
                        <w:i/>
                        <w:iCs/>
                        <w:color w:val="C00000"/>
                        <w:sz w:val="28"/>
                        <w:szCs w:val="28"/>
                      </w:rPr>
                      <w:t>Health Professions Advisory Committee</w:t>
                    </w:r>
                  </w:p>
                  <w:p w14:paraId="498B501B" w14:textId="6AEC96B3" w:rsidR="00A462E8" w:rsidRPr="00281471" w:rsidRDefault="00A462E8">
                    <w:pPr>
                      <w:rPr>
                        <w:rFonts w:ascii="Georgia" w:hAnsi="Georgia"/>
                        <w:i/>
                        <w:iCs/>
                        <w:color w:val="C00000"/>
                        <w:sz w:val="28"/>
                        <w:szCs w:val="28"/>
                      </w:rPr>
                    </w:pPr>
                    <w:r w:rsidRPr="00281471">
                      <w:rPr>
                        <w:rFonts w:ascii="Georgia" w:hAnsi="Georgia"/>
                        <w:i/>
                        <w:iCs/>
                        <w:color w:val="C00000"/>
                        <w:sz w:val="28"/>
                        <w:szCs w:val="28"/>
                      </w:rPr>
                      <w:t>Personal Statement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93A302D" wp14:editId="52A70B38">
          <wp:extent cx="641268" cy="556120"/>
          <wp:effectExtent l="0" t="0" r="6985" b="0"/>
          <wp:docPr id="1851762500" name="Picture 5" descr="The Interlocking UH - University of Hou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he Interlocking UH - University of Hou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28" cy="56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0DE"/>
    <w:multiLevelType w:val="hybridMultilevel"/>
    <w:tmpl w:val="F78C477E"/>
    <w:lvl w:ilvl="0" w:tplc="615EEFF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60"/>
    <w:multiLevelType w:val="hybridMultilevel"/>
    <w:tmpl w:val="843ECA5E"/>
    <w:lvl w:ilvl="0" w:tplc="B5C4B1C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016"/>
    <w:multiLevelType w:val="hybridMultilevel"/>
    <w:tmpl w:val="FBDE014C"/>
    <w:lvl w:ilvl="0" w:tplc="39BE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32D3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22"/>
    <w:multiLevelType w:val="hybridMultilevel"/>
    <w:tmpl w:val="1F4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541"/>
    <w:multiLevelType w:val="hybridMultilevel"/>
    <w:tmpl w:val="530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38D"/>
    <w:multiLevelType w:val="hybridMultilevel"/>
    <w:tmpl w:val="12FE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55C9"/>
    <w:multiLevelType w:val="hybridMultilevel"/>
    <w:tmpl w:val="3E3620CC"/>
    <w:lvl w:ilvl="0" w:tplc="97307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176"/>
    <w:multiLevelType w:val="hybridMultilevel"/>
    <w:tmpl w:val="D30E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F7B"/>
    <w:multiLevelType w:val="hybridMultilevel"/>
    <w:tmpl w:val="A08ED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19B"/>
    <w:multiLevelType w:val="hybridMultilevel"/>
    <w:tmpl w:val="28E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AD4"/>
    <w:multiLevelType w:val="hybridMultilevel"/>
    <w:tmpl w:val="C50CDE36"/>
    <w:lvl w:ilvl="0" w:tplc="F542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F19"/>
    <w:multiLevelType w:val="hybridMultilevel"/>
    <w:tmpl w:val="BE5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8AC3C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CE2FBF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7960">
    <w:abstractNumId w:val="9"/>
  </w:num>
  <w:num w:numId="2" w16cid:durableId="196816086">
    <w:abstractNumId w:val="7"/>
  </w:num>
  <w:num w:numId="3" w16cid:durableId="1104152911">
    <w:abstractNumId w:val="6"/>
  </w:num>
  <w:num w:numId="4" w16cid:durableId="1097210952">
    <w:abstractNumId w:val="5"/>
  </w:num>
  <w:num w:numId="5" w16cid:durableId="43871294">
    <w:abstractNumId w:val="4"/>
  </w:num>
  <w:num w:numId="6" w16cid:durableId="2024235586">
    <w:abstractNumId w:val="8"/>
  </w:num>
  <w:num w:numId="7" w16cid:durableId="1734306255">
    <w:abstractNumId w:val="3"/>
  </w:num>
  <w:num w:numId="8" w16cid:durableId="606738060">
    <w:abstractNumId w:val="2"/>
  </w:num>
  <w:num w:numId="9" w16cid:durableId="1162282584">
    <w:abstractNumId w:val="1"/>
  </w:num>
  <w:num w:numId="10" w16cid:durableId="1701979157">
    <w:abstractNumId w:val="0"/>
  </w:num>
  <w:num w:numId="11" w16cid:durableId="1871142782">
    <w:abstractNumId w:val="14"/>
  </w:num>
  <w:num w:numId="12" w16cid:durableId="1944801851">
    <w:abstractNumId w:val="21"/>
  </w:num>
  <w:num w:numId="13" w16cid:durableId="2105371812">
    <w:abstractNumId w:val="12"/>
  </w:num>
  <w:num w:numId="14" w16cid:durableId="1733195637">
    <w:abstractNumId w:val="11"/>
  </w:num>
  <w:num w:numId="15" w16cid:durableId="1441611494">
    <w:abstractNumId w:val="10"/>
  </w:num>
  <w:num w:numId="16" w16cid:durableId="2010056694">
    <w:abstractNumId w:val="20"/>
  </w:num>
  <w:num w:numId="17" w16cid:durableId="1671255878">
    <w:abstractNumId w:val="16"/>
  </w:num>
  <w:num w:numId="18" w16cid:durableId="597104091">
    <w:abstractNumId w:val="19"/>
  </w:num>
  <w:num w:numId="19" w16cid:durableId="48918618">
    <w:abstractNumId w:val="13"/>
  </w:num>
  <w:num w:numId="20" w16cid:durableId="1880244380">
    <w:abstractNumId w:val="17"/>
  </w:num>
  <w:num w:numId="21" w16cid:durableId="555314169">
    <w:abstractNumId w:val="15"/>
  </w:num>
  <w:num w:numId="22" w16cid:durableId="5825669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B"/>
    <w:rsid w:val="000071F7"/>
    <w:rsid w:val="00010B00"/>
    <w:rsid w:val="0002798A"/>
    <w:rsid w:val="00042C2F"/>
    <w:rsid w:val="0006390C"/>
    <w:rsid w:val="00083002"/>
    <w:rsid w:val="00087B85"/>
    <w:rsid w:val="000A01F1"/>
    <w:rsid w:val="000B4E20"/>
    <w:rsid w:val="000C1163"/>
    <w:rsid w:val="000C797A"/>
    <w:rsid w:val="000D093D"/>
    <w:rsid w:val="000D17CD"/>
    <w:rsid w:val="000D2539"/>
    <w:rsid w:val="000D2BB8"/>
    <w:rsid w:val="000F2201"/>
    <w:rsid w:val="000F2DF4"/>
    <w:rsid w:val="000F6783"/>
    <w:rsid w:val="00120C95"/>
    <w:rsid w:val="001326DA"/>
    <w:rsid w:val="0014663E"/>
    <w:rsid w:val="00156B71"/>
    <w:rsid w:val="00176E67"/>
    <w:rsid w:val="00180664"/>
    <w:rsid w:val="0018578B"/>
    <w:rsid w:val="001903F7"/>
    <w:rsid w:val="0019395E"/>
    <w:rsid w:val="00195064"/>
    <w:rsid w:val="001B56C4"/>
    <w:rsid w:val="001C5BE5"/>
    <w:rsid w:val="001D6B76"/>
    <w:rsid w:val="001E73DE"/>
    <w:rsid w:val="00211828"/>
    <w:rsid w:val="00235D56"/>
    <w:rsid w:val="002362E0"/>
    <w:rsid w:val="00242B30"/>
    <w:rsid w:val="00250014"/>
    <w:rsid w:val="00256B81"/>
    <w:rsid w:val="002638D7"/>
    <w:rsid w:val="00275BB5"/>
    <w:rsid w:val="00281471"/>
    <w:rsid w:val="00286F6A"/>
    <w:rsid w:val="00291C8C"/>
    <w:rsid w:val="002A1ECE"/>
    <w:rsid w:val="002A2510"/>
    <w:rsid w:val="002A6FA9"/>
    <w:rsid w:val="002B4D1D"/>
    <w:rsid w:val="002C10B1"/>
    <w:rsid w:val="002C20C7"/>
    <w:rsid w:val="002C741B"/>
    <w:rsid w:val="002D07F6"/>
    <w:rsid w:val="002D222A"/>
    <w:rsid w:val="002D34AC"/>
    <w:rsid w:val="002D76BB"/>
    <w:rsid w:val="002F381B"/>
    <w:rsid w:val="002F670D"/>
    <w:rsid w:val="00307406"/>
    <w:rsid w:val="003076FD"/>
    <w:rsid w:val="00317005"/>
    <w:rsid w:val="00330050"/>
    <w:rsid w:val="00331B60"/>
    <w:rsid w:val="00335259"/>
    <w:rsid w:val="003929F1"/>
    <w:rsid w:val="003A1B63"/>
    <w:rsid w:val="003A41A1"/>
    <w:rsid w:val="003B0B3B"/>
    <w:rsid w:val="003B2326"/>
    <w:rsid w:val="003D1EF3"/>
    <w:rsid w:val="003D53CE"/>
    <w:rsid w:val="00400251"/>
    <w:rsid w:val="00424A39"/>
    <w:rsid w:val="00437ED0"/>
    <w:rsid w:val="00440CD8"/>
    <w:rsid w:val="00443837"/>
    <w:rsid w:val="00447DAA"/>
    <w:rsid w:val="00450F66"/>
    <w:rsid w:val="00457FAF"/>
    <w:rsid w:val="00461739"/>
    <w:rsid w:val="00467865"/>
    <w:rsid w:val="0048685F"/>
    <w:rsid w:val="00490804"/>
    <w:rsid w:val="004A1437"/>
    <w:rsid w:val="004A4198"/>
    <w:rsid w:val="004A54EA"/>
    <w:rsid w:val="004B0578"/>
    <w:rsid w:val="004C7320"/>
    <w:rsid w:val="004E34C6"/>
    <w:rsid w:val="004F62AD"/>
    <w:rsid w:val="00501AE8"/>
    <w:rsid w:val="00504B65"/>
    <w:rsid w:val="005114CE"/>
    <w:rsid w:val="00513298"/>
    <w:rsid w:val="0052122B"/>
    <w:rsid w:val="00526BD4"/>
    <w:rsid w:val="0055364A"/>
    <w:rsid w:val="005557F6"/>
    <w:rsid w:val="00563778"/>
    <w:rsid w:val="005B0CF0"/>
    <w:rsid w:val="005B4AE2"/>
    <w:rsid w:val="005C2AED"/>
    <w:rsid w:val="005E63CC"/>
    <w:rsid w:val="005F6E87"/>
    <w:rsid w:val="00607FED"/>
    <w:rsid w:val="00612891"/>
    <w:rsid w:val="00613129"/>
    <w:rsid w:val="00617C65"/>
    <w:rsid w:val="0063459A"/>
    <w:rsid w:val="0066126B"/>
    <w:rsid w:val="00682C69"/>
    <w:rsid w:val="00682C8B"/>
    <w:rsid w:val="0069343A"/>
    <w:rsid w:val="006A1CCE"/>
    <w:rsid w:val="006A5825"/>
    <w:rsid w:val="006B5B74"/>
    <w:rsid w:val="006D10DC"/>
    <w:rsid w:val="006D2635"/>
    <w:rsid w:val="006D779C"/>
    <w:rsid w:val="006E4F63"/>
    <w:rsid w:val="006E729E"/>
    <w:rsid w:val="006F7107"/>
    <w:rsid w:val="00715E66"/>
    <w:rsid w:val="00722A00"/>
    <w:rsid w:val="00724FA4"/>
    <w:rsid w:val="007325A9"/>
    <w:rsid w:val="0075451A"/>
    <w:rsid w:val="007602AC"/>
    <w:rsid w:val="007673F2"/>
    <w:rsid w:val="007729CB"/>
    <w:rsid w:val="00774B67"/>
    <w:rsid w:val="00786E50"/>
    <w:rsid w:val="00790624"/>
    <w:rsid w:val="00793AC6"/>
    <w:rsid w:val="007A573F"/>
    <w:rsid w:val="007A71DE"/>
    <w:rsid w:val="007B199B"/>
    <w:rsid w:val="007B6119"/>
    <w:rsid w:val="007C0DFC"/>
    <w:rsid w:val="007C1DA0"/>
    <w:rsid w:val="007C71B8"/>
    <w:rsid w:val="007E2A15"/>
    <w:rsid w:val="007E56C4"/>
    <w:rsid w:val="007F3D5B"/>
    <w:rsid w:val="007F76D2"/>
    <w:rsid w:val="00804964"/>
    <w:rsid w:val="008106B8"/>
    <w:rsid w:val="008107D6"/>
    <w:rsid w:val="008128FC"/>
    <w:rsid w:val="0083112A"/>
    <w:rsid w:val="0083239E"/>
    <w:rsid w:val="008326F7"/>
    <w:rsid w:val="00840370"/>
    <w:rsid w:val="00841645"/>
    <w:rsid w:val="008510DD"/>
    <w:rsid w:val="00852EC6"/>
    <w:rsid w:val="00856C35"/>
    <w:rsid w:val="00871876"/>
    <w:rsid w:val="00873876"/>
    <w:rsid w:val="008753A7"/>
    <w:rsid w:val="0088782D"/>
    <w:rsid w:val="008B21C1"/>
    <w:rsid w:val="008B7081"/>
    <w:rsid w:val="008C5841"/>
    <w:rsid w:val="008C7440"/>
    <w:rsid w:val="008D7A67"/>
    <w:rsid w:val="008F2F8A"/>
    <w:rsid w:val="008F5BCD"/>
    <w:rsid w:val="00901AAC"/>
    <w:rsid w:val="00902964"/>
    <w:rsid w:val="00920507"/>
    <w:rsid w:val="00924A25"/>
    <w:rsid w:val="009251AC"/>
    <w:rsid w:val="00933455"/>
    <w:rsid w:val="009347B3"/>
    <w:rsid w:val="0093608B"/>
    <w:rsid w:val="00946347"/>
    <w:rsid w:val="00947803"/>
    <w:rsid w:val="0094790F"/>
    <w:rsid w:val="00966B90"/>
    <w:rsid w:val="009737B7"/>
    <w:rsid w:val="009802C4"/>
    <w:rsid w:val="00980821"/>
    <w:rsid w:val="00981C33"/>
    <w:rsid w:val="009945FC"/>
    <w:rsid w:val="009976D9"/>
    <w:rsid w:val="00997A3E"/>
    <w:rsid w:val="009A12D5"/>
    <w:rsid w:val="009A4EA3"/>
    <w:rsid w:val="009A55DC"/>
    <w:rsid w:val="009B763F"/>
    <w:rsid w:val="009C220D"/>
    <w:rsid w:val="009D12A9"/>
    <w:rsid w:val="00A1516F"/>
    <w:rsid w:val="00A15FF4"/>
    <w:rsid w:val="00A211B2"/>
    <w:rsid w:val="00A2727E"/>
    <w:rsid w:val="00A35524"/>
    <w:rsid w:val="00A462E8"/>
    <w:rsid w:val="00A60C9E"/>
    <w:rsid w:val="00A62F26"/>
    <w:rsid w:val="00A72E7C"/>
    <w:rsid w:val="00A73680"/>
    <w:rsid w:val="00A74F99"/>
    <w:rsid w:val="00A82BA3"/>
    <w:rsid w:val="00A85044"/>
    <w:rsid w:val="00A90A75"/>
    <w:rsid w:val="00A94ACC"/>
    <w:rsid w:val="00AA2EA7"/>
    <w:rsid w:val="00AB6F9E"/>
    <w:rsid w:val="00AD3DCA"/>
    <w:rsid w:val="00AD70F8"/>
    <w:rsid w:val="00AE5E4F"/>
    <w:rsid w:val="00AE6FA4"/>
    <w:rsid w:val="00B0382D"/>
    <w:rsid w:val="00B03907"/>
    <w:rsid w:val="00B11811"/>
    <w:rsid w:val="00B311E1"/>
    <w:rsid w:val="00B467B4"/>
    <w:rsid w:val="00B4735C"/>
    <w:rsid w:val="00B579DF"/>
    <w:rsid w:val="00B837D2"/>
    <w:rsid w:val="00B90EC2"/>
    <w:rsid w:val="00B95EB4"/>
    <w:rsid w:val="00BA268F"/>
    <w:rsid w:val="00BC07E3"/>
    <w:rsid w:val="00BC7DA6"/>
    <w:rsid w:val="00C079CA"/>
    <w:rsid w:val="00C23FAE"/>
    <w:rsid w:val="00C265A7"/>
    <w:rsid w:val="00C42A4B"/>
    <w:rsid w:val="00C45FDA"/>
    <w:rsid w:val="00C5719A"/>
    <w:rsid w:val="00C67741"/>
    <w:rsid w:val="00C73B8E"/>
    <w:rsid w:val="00C74647"/>
    <w:rsid w:val="00C76039"/>
    <w:rsid w:val="00C76480"/>
    <w:rsid w:val="00C80AD2"/>
    <w:rsid w:val="00C82A5B"/>
    <w:rsid w:val="00C92A3C"/>
    <w:rsid w:val="00C92FD6"/>
    <w:rsid w:val="00C953CF"/>
    <w:rsid w:val="00C97F60"/>
    <w:rsid w:val="00CB1ADA"/>
    <w:rsid w:val="00CC2F78"/>
    <w:rsid w:val="00CE5DC7"/>
    <w:rsid w:val="00CE7D54"/>
    <w:rsid w:val="00D14E73"/>
    <w:rsid w:val="00D36BA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F2E"/>
    <w:rsid w:val="00DE7D97"/>
    <w:rsid w:val="00DE7FB7"/>
    <w:rsid w:val="00E106E2"/>
    <w:rsid w:val="00E14740"/>
    <w:rsid w:val="00E20DDA"/>
    <w:rsid w:val="00E32A8B"/>
    <w:rsid w:val="00E36054"/>
    <w:rsid w:val="00E37E7B"/>
    <w:rsid w:val="00E46E04"/>
    <w:rsid w:val="00E639D2"/>
    <w:rsid w:val="00E63A02"/>
    <w:rsid w:val="00E87396"/>
    <w:rsid w:val="00E96F6F"/>
    <w:rsid w:val="00E97A68"/>
    <w:rsid w:val="00EB478A"/>
    <w:rsid w:val="00EC42A3"/>
    <w:rsid w:val="00EE2567"/>
    <w:rsid w:val="00F05C6D"/>
    <w:rsid w:val="00F45C9B"/>
    <w:rsid w:val="00F50A3C"/>
    <w:rsid w:val="00F50D55"/>
    <w:rsid w:val="00F76EF6"/>
    <w:rsid w:val="00F83033"/>
    <w:rsid w:val="00F966AA"/>
    <w:rsid w:val="00FB538F"/>
    <w:rsid w:val="00FC3071"/>
    <w:rsid w:val="00FC4FC9"/>
    <w:rsid w:val="00FD5902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E55D"/>
  <w15:docId w15:val="{CC268D5E-9137-4D1D-8493-AB8DD7F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PlaceholderText">
    <w:name w:val="Placeholder Text"/>
    <w:uiPriority w:val="99"/>
    <w:semiHidden/>
    <w:rsid w:val="00195064"/>
    <w:rPr>
      <w:color w:val="808080"/>
    </w:rPr>
  </w:style>
  <w:style w:type="paragraph" w:styleId="ListParagraph">
    <w:name w:val="List Paragraph"/>
    <w:basedOn w:val="Normal"/>
    <w:uiPriority w:val="34"/>
    <w:qFormat/>
    <w:rsid w:val="00EE2567"/>
    <w:pPr>
      <w:ind w:left="720"/>
      <w:contextualSpacing/>
    </w:pPr>
  </w:style>
  <w:style w:type="paragraph" w:customStyle="1" w:styleId="Default">
    <w:name w:val="Default"/>
    <w:rsid w:val="000D17CD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5">
    <w:name w:val="A5"/>
    <w:uiPriority w:val="99"/>
    <w:rsid w:val="000D17CD"/>
    <w:rPr>
      <w:rFonts w:cs="Roboto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467B4"/>
    <w:pPr>
      <w:widowControl w:val="0"/>
      <w:spacing w:before="100"/>
      <w:ind w:left="140"/>
    </w:pPr>
    <w:rPr>
      <w:rFonts w:ascii="Times New Roman" w:hAnsi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67B4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y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1ADF917361A41979776A46E0A96DB" ma:contentTypeVersion="15" ma:contentTypeDescription="Create a new document." ma:contentTypeScope="" ma:versionID="9ce87968122e8dcd2eaf54005dac4972">
  <xsd:schema xmlns:xsd="http://www.w3.org/2001/XMLSchema" xmlns:xs="http://www.w3.org/2001/XMLSchema" xmlns:p="http://schemas.microsoft.com/office/2006/metadata/properties" xmlns:ns2="56a937f0-ad6c-480f-b49b-de568ac03ce3" xmlns:ns3="8a2668c1-68e2-403c-902b-267a6f676462" targetNamespace="http://schemas.microsoft.com/office/2006/metadata/properties" ma:root="true" ma:fieldsID="11472cae21a14d9ac144044f5eedbf1f" ns2:_="" ns3:_="">
    <xsd:import namespace="56a937f0-ad6c-480f-b49b-de568ac03ce3"/>
    <xsd:import namespace="8a2668c1-68e2-403c-902b-267a6f676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Yea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937f0-ad6c-480f-b49b-de568ac03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3ec5fc-e53c-44b8-a5cd-ce895a24d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Year" ma:index="19" nillable="true" ma:displayName="Year" ma:description="23-24" ma:format="Dropdown" ma:internalName="Year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668c1-68e2-403c-902b-267a6f6764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95d8a3-de58-4d3a-81f5-3b824a798650}" ma:internalName="TaxCatchAll" ma:showField="CatchAllData" ma:web="8a2668c1-68e2-403c-902b-267a6f676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6a937f0-ad6c-480f-b49b-de568ac03ce3" xsi:nil="true"/>
    <TaxCatchAll xmlns="8a2668c1-68e2-403c-902b-267a6f676462" xsi:nil="true"/>
    <lcf76f155ced4ddcb4097134ff3c332f xmlns="56a937f0-ad6c-480f-b49b-de568ac03c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5CAB-5F62-4609-9058-103D9D2C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937f0-ad6c-480f-b49b-de568ac03ce3"/>
    <ds:schemaRef ds:uri="8a2668c1-68e2-403c-902b-267a6f676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A725A-6AEE-46F8-871A-16322B081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ED50D-B328-4225-B13B-E406611799D5}">
  <ds:schemaRefs>
    <ds:schemaRef ds:uri="http://www.w3.org/XML/1998/namespace"/>
    <ds:schemaRef ds:uri="56a937f0-ad6c-480f-b49b-de568ac03ce3"/>
    <ds:schemaRef ds:uri="http://purl.org/dc/dcmitype/"/>
    <ds:schemaRef ds:uri="http://schemas.microsoft.com/office/2006/documentManagement/types"/>
    <ds:schemaRef ds:uri="8a2668c1-68e2-403c-902b-267a6f67646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D84F8F-2809-414E-81A3-1284CE1F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87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Chad Wayne</dc:creator>
  <cp:keywords/>
  <cp:lastModifiedBy>Yendell, Kialyn</cp:lastModifiedBy>
  <cp:revision>2</cp:revision>
  <cp:lastPrinted>2018-02-10T20:33:00Z</cp:lastPrinted>
  <dcterms:created xsi:type="dcterms:W3CDTF">2023-11-03T17:47:00Z</dcterms:created>
  <dcterms:modified xsi:type="dcterms:W3CDTF">2023-11-03T17:47:00Z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0x0101006B91ADF917361A41979776A46E0A96DB</vt:lpwstr>
  </property>
</Properties>
</file>